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F9E15"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1ADC5"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632" w:rsidRDefault="00B0611A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="008C587F">
                              <w:rPr>
                                <w:b/>
                              </w:rPr>
                              <w:t>.</w:t>
                            </w:r>
                            <w:r w:rsidR="006D7A8A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  <w:r w:rsidR="00B26632">
                              <w:rPr>
                                <w:b/>
                              </w:rPr>
                              <w:t>.202</w:t>
                            </w:r>
                            <w:r w:rsidR="006D7A8A">
                              <w:rPr>
                                <w:b/>
                              </w:rPr>
                              <w:t>3</w:t>
                            </w:r>
                            <w:r w:rsidR="00B26632" w:rsidRPr="00A94987">
                              <w:rPr>
                                <w:b/>
                              </w:rPr>
                              <w:t>г</w:t>
                            </w:r>
                            <w:r w:rsidR="00B26632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B26632" w:rsidRDefault="00B0611A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12</w:t>
                      </w:r>
                      <w:r w:rsidR="008C587F">
                        <w:rPr>
                          <w:b/>
                        </w:rPr>
                        <w:t>.</w:t>
                      </w:r>
                      <w:r w:rsidR="006D7A8A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>9</w:t>
                      </w:r>
                      <w:r w:rsidR="00B26632">
                        <w:rPr>
                          <w:b/>
                        </w:rPr>
                        <w:t>.202</w:t>
                      </w:r>
                      <w:r w:rsidR="006D7A8A">
                        <w:rPr>
                          <w:b/>
                        </w:rPr>
                        <w:t>3</w:t>
                      </w:r>
                      <w:r w:rsidR="00B26632" w:rsidRPr="00A94987">
                        <w:rPr>
                          <w:b/>
                        </w:rPr>
                        <w:t>г</w:t>
                      </w:r>
                      <w:r w:rsidR="00B26632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Pr="00D0383D" w:rsidRDefault="00C54386" w:rsidP="00D0383D">
      <w:pPr>
        <w:tabs>
          <w:tab w:val="left" w:pos="5334"/>
        </w:tabs>
        <w:ind w:firstLine="709"/>
        <w:jc w:val="center"/>
        <w:rPr>
          <w:sz w:val="18"/>
          <w:szCs w:val="18"/>
        </w:rPr>
      </w:pPr>
    </w:p>
    <w:p w:rsidR="000A39E7" w:rsidRDefault="0047133D" w:rsidP="00D0383D">
      <w:pPr>
        <w:tabs>
          <w:tab w:val="left" w:pos="5334"/>
        </w:tabs>
        <w:ind w:firstLine="709"/>
        <w:jc w:val="right"/>
        <w:rPr>
          <w:b/>
          <w:sz w:val="18"/>
          <w:szCs w:val="18"/>
        </w:rPr>
      </w:pPr>
      <w:r w:rsidRPr="00D0383D">
        <w:rPr>
          <w:sz w:val="18"/>
          <w:szCs w:val="18"/>
        </w:rPr>
        <w:t xml:space="preserve">№ </w:t>
      </w:r>
      <w:r w:rsidR="00DA6B5A" w:rsidRPr="006270CD">
        <w:rPr>
          <w:sz w:val="18"/>
          <w:szCs w:val="18"/>
        </w:rPr>
        <w:t>9</w:t>
      </w:r>
      <w:r w:rsidR="006D7A8A">
        <w:rPr>
          <w:sz w:val="18"/>
          <w:szCs w:val="18"/>
        </w:rPr>
        <w:t>8</w:t>
      </w:r>
      <w:r w:rsidR="00B0611A">
        <w:rPr>
          <w:sz w:val="18"/>
          <w:szCs w:val="18"/>
        </w:rPr>
        <w:t>4</w:t>
      </w:r>
      <w:r w:rsidR="008A56A3">
        <w:rPr>
          <w:sz w:val="18"/>
          <w:szCs w:val="18"/>
        </w:rPr>
        <w:t xml:space="preserve"> </w:t>
      </w:r>
      <w:r w:rsidR="001C5A5E" w:rsidRPr="00D0383D">
        <w:rPr>
          <w:b/>
          <w:sz w:val="18"/>
          <w:szCs w:val="18"/>
        </w:rPr>
        <w:t>с.</w:t>
      </w:r>
      <w:r w:rsidR="008A56A3">
        <w:rPr>
          <w:b/>
          <w:sz w:val="18"/>
          <w:szCs w:val="18"/>
        </w:rPr>
        <w:t xml:space="preserve"> </w:t>
      </w:r>
      <w:r w:rsidR="001C5A5E" w:rsidRPr="00D0383D">
        <w:rPr>
          <w:b/>
          <w:sz w:val="18"/>
          <w:szCs w:val="18"/>
        </w:rPr>
        <w:t>Зоркальцево</w:t>
      </w:r>
    </w:p>
    <w:p w:rsidR="00B0611A" w:rsidRPr="00B0611A" w:rsidRDefault="00B0611A" w:rsidP="00B0611A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B0611A">
        <w:rPr>
          <w:rFonts w:ascii="Times New Roman CYR" w:hAnsi="Times New Roman CYR" w:cs="Times New Roman CYR"/>
          <w:sz w:val="18"/>
          <w:szCs w:val="18"/>
        </w:rPr>
        <w:t>МУНИЦИПАЛЬНОЕ ОБРАЗОВАНИЕ</w:t>
      </w:r>
      <w:r w:rsidRPr="00B0611A">
        <w:rPr>
          <w:rFonts w:ascii="Times New Roman CYR" w:hAnsi="Times New Roman CYR" w:cs="Times New Roman CYR"/>
          <w:sz w:val="18"/>
          <w:szCs w:val="18"/>
        </w:rPr>
        <w:br/>
      </w:r>
      <w:r w:rsidRPr="00B0611A">
        <w:rPr>
          <w:sz w:val="18"/>
          <w:szCs w:val="18"/>
        </w:rPr>
        <w:t>«</w:t>
      </w:r>
      <w:r w:rsidRPr="00B0611A">
        <w:rPr>
          <w:rFonts w:ascii="Times New Roman CYR" w:hAnsi="Times New Roman CYR" w:cs="Times New Roman CYR"/>
          <w:sz w:val="18"/>
          <w:szCs w:val="18"/>
        </w:rPr>
        <w:t>ЗОРКАЛЬЦЕВСКОЕ СЕЛЬСКОЕ ПОСЕЛЕНИЕ</w:t>
      </w:r>
      <w:r w:rsidRPr="00B0611A">
        <w:rPr>
          <w:sz w:val="18"/>
          <w:szCs w:val="18"/>
        </w:rPr>
        <w:t>»</w:t>
      </w:r>
    </w:p>
    <w:p w:rsidR="00B0611A" w:rsidRPr="00B0611A" w:rsidRDefault="00B0611A" w:rsidP="00B0611A">
      <w:pPr>
        <w:autoSpaceDE w:val="0"/>
        <w:autoSpaceDN w:val="0"/>
        <w:adjustRightInd w:val="0"/>
        <w:spacing w:before="240" w:after="240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B0611A">
        <w:rPr>
          <w:rFonts w:ascii="Times New Roman CYR" w:hAnsi="Times New Roman CYR" w:cs="Times New Roman CYR"/>
          <w:b/>
          <w:bCs/>
          <w:sz w:val="18"/>
          <w:szCs w:val="18"/>
        </w:rPr>
        <w:t>АДМИНИСТРАЦИЯ ЗОРКАЛЬЦЕВСКОГО СЕЛЬСКОГО ПОСЕЛЕНИЯ</w:t>
      </w:r>
    </w:p>
    <w:p w:rsidR="00B0611A" w:rsidRPr="00B0611A" w:rsidRDefault="00B0611A" w:rsidP="00B0611A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8"/>
          <w:szCs w:val="18"/>
        </w:rPr>
      </w:pPr>
      <w:r w:rsidRPr="00B0611A">
        <w:rPr>
          <w:rFonts w:ascii="Times New Roman CYR" w:hAnsi="Times New Roman CYR" w:cs="Times New Roman CYR"/>
          <w:sz w:val="18"/>
          <w:szCs w:val="18"/>
        </w:rPr>
        <w:t>ПОСТАНОВЛЕНИЕ</w:t>
      </w:r>
    </w:p>
    <w:p w:rsidR="00B0611A" w:rsidRPr="00B0611A" w:rsidRDefault="00B0611A" w:rsidP="00B0611A">
      <w:pPr>
        <w:autoSpaceDE w:val="0"/>
        <w:autoSpaceDN w:val="0"/>
        <w:adjustRightInd w:val="0"/>
        <w:ind w:left="-540"/>
        <w:jc w:val="center"/>
        <w:rPr>
          <w:b/>
          <w:bCs/>
          <w:sz w:val="18"/>
          <w:szCs w:val="18"/>
        </w:rPr>
      </w:pPr>
    </w:p>
    <w:p w:rsidR="00B0611A" w:rsidRPr="00B0611A" w:rsidRDefault="00B0611A" w:rsidP="00B0611A">
      <w:pPr>
        <w:tabs>
          <w:tab w:val="left" w:pos="8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B0611A">
        <w:rPr>
          <w:sz w:val="18"/>
          <w:szCs w:val="18"/>
        </w:rPr>
        <w:t xml:space="preserve">11 </w:t>
      </w:r>
      <w:r w:rsidRPr="00B0611A">
        <w:rPr>
          <w:rFonts w:ascii="Times New Roman CYR" w:hAnsi="Times New Roman CYR" w:cs="Times New Roman CYR"/>
          <w:sz w:val="18"/>
          <w:szCs w:val="18"/>
        </w:rPr>
        <w:t>сентября 2023г.</w:t>
      </w:r>
      <w:r w:rsidRPr="00B0611A">
        <w:rPr>
          <w:rFonts w:ascii="Times New Roman CYR" w:hAnsi="Times New Roman CYR" w:cs="Times New Roman CYR"/>
          <w:sz w:val="18"/>
          <w:szCs w:val="18"/>
        </w:rPr>
        <w:tab/>
        <w:t>№ 296</w:t>
      </w:r>
    </w:p>
    <w:p w:rsidR="00B0611A" w:rsidRPr="00B0611A" w:rsidRDefault="00B0611A" w:rsidP="00B0611A">
      <w:pPr>
        <w:autoSpaceDE w:val="0"/>
        <w:autoSpaceDN w:val="0"/>
        <w:adjustRightInd w:val="0"/>
        <w:ind w:right="4394"/>
        <w:jc w:val="both"/>
        <w:rPr>
          <w:rFonts w:ascii="Times New Roman CYR" w:hAnsi="Times New Roman CYR" w:cs="Times New Roman CYR"/>
          <w:sz w:val="18"/>
          <w:szCs w:val="18"/>
        </w:rPr>
      </w:pPr>
      <w:r w:rsidRPr="00B0611A">
        <w:rPr>
          <w:rFonts w:ascii="Times New Roman CYR" w:hAnsi="Times New Roman CYR" w:cs="Times New Roman CYR"/>
          <w:sz w:val="18"/>
          <w:szCs w:val="18"/>
        </w:rPr>
        <w:t>с. Зоркальцево</w:t>
      </w:r>
    </w:p>
    <w:p w:rsidR="00B0611A" w:rsidRPr="00B0611A" w:rsidRDefault="00B0611A" w:rsidP="00B0611A">
      <w:pPr>
        <w:autoSpaceDE w:val="0"/>
        <w:autoSpaceDN w:val="0"/>
        <w:adjustRightInd w:val="0"/>
        <w:ind w:left="-540" w:right="6663"/>
        <w:jc w:val="both"/>
        <w:rPr>
          <w:sz w:val="18"/>
          <w:szCs w:val="18"/>
        </w:rPr>
      </w:pPr>
    </w:p>
    <w:p w:rsidR="00B0611A" w:rsidRPr="00B0611A" w:rsidRDefault="00B0611A" w:rsidP="00B0611A">
      <w:pPr>
        <w:autoSpaceDE w:val="0"/>
        <w:autoSpaceDN w:val="0"/>
        <w:adjustRightInd w:val="0"/>
        <w:ind w:left="-540" w:right="6663"/>
        <w:jc w:val="both"/>
        <w:rPr>
          <w:sz w:val="18"/>
          <w:szCs w:val="18"/>
        </w:rPr>
      </w:pPr>
    </w:p>
    <w:p w:rsidR="00B0611A" w:rsidRPr="00B0611A" w:rsidRDefault="00B0611A" w:rsidP="00B0611A">
      <w:pPr>
        <w:autoSpaceDE w:val="0"/>
        <w:autoSpaceDN w:val="0"/>
        <w:adjustRightInd w:val="0"/>
        <w:ind w:right="-921"/>
        <w:jc w:val="both"/>
        <w:rPr>
          <w:rFonts w:ascii="Times New Roman CYR" w:hAnsi="Times New Roman CYR" w:cs="Times New Roman CYR"/>
          <w:sz w:val="18"/>
          <w:szCs w:val="18"/>
        </w:rPr>
      </w:pPr>
      <w:r w:rsidRPr="00B0611A">
        <w:rPr>
          <w:rFonts w:ascii="Times New Roman CYR" w:hAnsi="Times New Roman CYR" w:cs="Times New Roman CYR"/>
          <w:sz w:val="18"/>
          <w:szCs w:val="18"/>
        </w:rPr>
        <w:t>О начале отопительного</w:t>
      </w:r>
    </w:p>
    <w:p w:rsidR="00B0611A" w:rsidRPr="00B0611A" w:rsidRDefault="00B0611A" w:rsidP="00B0611A">
      <w:pPr>
        <w:autoSpaceDE w:val="0"/>
        <w:autoSpaceDN w:val="0"/>
        <w:adjustRightInd w:val="0"/>
        <w:ind w:right="-921"/>
        <w:jc w:val="both"/>
        <w:rPr>
          <w:rFonts w:ascii="Times New Roman CYR" w:hAnsi="Times New Roman CYR" w:cs="Times New Roman CYR"/>
          <w:sz w:val="18"/>
          <w:szCs w:val="18"/>
        </w:rPr>
      </w:pPr>
      <w:r w:rsidRPr="00B0611A">
        <w:rPr>
          <w:rFonts w:ascii="Times New Roman CYR" w:hAnsi="Times New Roman CYR" w:cs="Times New Roman CYR"/>
          <w:sz w:val="18"/>
          <w:szCs w:val="18"/>
        </w:rPr>
        <w:t xml:space="preserve">периода 2023-2024 </w:t>
      </w:r>
      <w:proofErr w:type="spellStart"/>
      <w:r w:rsidRPr="00B0611A">
        <w:rPr>
          <w:rFonts w:ascii="Times New Roman CYR" w:hAnsi="Times New Roman CYR" w:cs="Times New Roman CYR"/>
          <w:sz w:val="18"/>
          <w:szCs w:val="18"/>
        </w:rPr>
        <w:t>гг</w:t>
      </w:r>
      <w:proofErr w:type="spellEnd"/>
    </w:p>
    <w:p w:rsidR="00B0611A" w:rsidRPr="00B0611A" w:rsidRDefault="00B0611A" w:rsidP="00B0611A">
      <w:pPr>
        <w:autoSpaceDE w:val="0"/>
        <w:autoSpaceDN w:val="0"/>
        <w:adjustRightInd w:val="0"/>
        <w:ind w:left="-540" w:right="140" w:firstLine="540"/>
        <w:jc w:val="both"/>
        <w:rPr>
          <w:sz w:val="18"/>
          <w:szCs w:val="18"/>
        </w:rPr>
      </w:pPr>
    </w:p>
    <w:p w:rsidR="00B0611A" w:rsidRPr="00B0611A" w:rsidRDefault="00B0611A" w:rsidP="00B061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  <w:r w:rsidRPr="00B0611A">
        <w:rPr>
          <w:rFonts w:ascii="Times New Roman CYR" w:hAnsi="Times New Roman CYR" w:cs="Times New Roman CYR"/>
          <w:sz w:val="18"/>
          <w:szCs w:val="18"/>
        </w:rPr>
        <w:t xml:space="preserve">Руководствуясь Федеральным законом от 06.10.2003г. № 131 – ФЗ </w:t>
      </w:r>
      <w:r w:rsidRPr="00B0611A">
        <w:rPr>
          <w:sz w:val="18"/>
          <w:szCs w:val="18"/>
        </w:rPr>
        <w:t>«</w:t>
      </w:r>
      <w:r w:rsidRPr="00B0611A">
        <w:rPr>
          <w:rFonts w:ascii="Times New Roman CYR" w:hAnsi="Times New Roman CYR" w:cs="Times New Roman CYR"/>
          <w:sz w:val="18"/>
          <w:szCs w:val="18"/>
        </w:rPr>
        <w:t>Об общих принципах организации местного самоуправления в Российской Федерации</w:t>
      </w:r>
      <w:r w:rsidRPr="00B0611A">
        <w:rPr>
          <w:sz w:val="18"/>
          <w:szCs w:val="18"/>
        </w:rPr>
        <w:t xml:space="preserve">», </w:t>
      </w:r>
      <w:r w:rsidRPr="00B0611A">
        <w:rPr>
          <w:rFonts w:ascii="Times New Roman CYR" w:hAnsi="Times New Roman CYR" w:cs="Times New Roman CYR"/>
          <w:sz w:val="18"/>
          <w:szCs w:val="18"/>
        </w:rPr>
        <w:t xml:space="preserve">в соответствии с п.12 Правил предоставления коммунальных услуг гражданам, утвержденных постановлением Правительства Российской Федерации от 06 мая 2011 г. №354 </w:t>
      </w:r>
      <w:r w:rsidRPr="00B0611A">
        <w:rPr>
          <w:sz w:val="18"/>
          <w:szCs w:val="18"/>
        </w:rPr>
        <w:t>«</w:t>
      </w:r>
      <w:r w:rsidRPr="00B0611A">
        <w:rPr>
          <w:rFonts w:ascii="Times New Roman CYR" w:hAnsi="Times New Roman CYR" w:cs="Times New Roman CYR"/>
          <w:sz w:val="18"/>
          <w:szCs w:val="1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Pr="00B0611A">
        <w:rPr>
          <w:sz w:val="18"/>
          <w:szCs w:val="18"/>
        </w:rPr>
        <w:t xml:space="preserve">», </w:t>
      </w:r>
      <w:r w:rsidRPr="00B0611A">
        <w:rPr>
          <w:rFonts w:ascii="Times New Roman CYR" w:hAnsi="Times New Roman CYR" w:cs="Times New Roman CYR"/>
          <w:sz w:val="18"/>
          <w:szCs w:val="18"/>
        </w:rPr>
        <w:t>в целях своевременной подачи тепловой энергии потребителям поселения,</w:t>
      </w:r>
    </w:p>
    <w:p w:rsidR="00B0611A" w:rsidRPr="00B0611A" w:rsidRDefault="00B0611A" w:rsidP="00B061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B0611A" w:rsidRPr="00B0611A" w:rsidRDefault="00B0611A" w:rsidP="00B0611A">
      <w:pPr>
        <w:tabs>
          <w:tab w:val="left" w:pos="1134"/>
          <w:tab w:val="left" w:pos="7513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B0611A">
        <w:rPr>
          <w:rFonts w:ascii="Times New Roman CYR" w:hAnsi="Times New Roman CYR" w:cs="Times New Roman CYR"/>
          <w:b/>
          <w:bCs/>
          <w:sz w:val="18"/>
          <w:szCs w:val="18"/>
        </w:rPr>
        <w:t>ПОСТАНОВЛЯЮ:</w:t>
      </w:r>
    </w:p>
    <w:p w:rsidR="00B0611A" w:rsidRPr="00B0611A" w:rsidRDefault="00B0611A" w:rsidP="00B0611A">
      <w:pPr>
        <w:tabs>
          <w:tab w:val="left" w:pos="1134"/>
          <w:tab w:val="left" w:pos="7513"/>
        </w:tabs>
        <w:autoSpaceDE w:val="0"/>
        <w:autoSpaceDN w:val="0"/>
        <w:adjustRightInd w:val="0"/>
        <w:ind w:firstLine="709"/>
        <w:jc w:val="both"/>
        <w:rPr>
          <w:b/>
          <w:bCs/>
          <w:sz w:val="18"/>
          <w:szCs w:val="18"/>
          <w:lang w:val="en-US"/>
        </w:rPr>
      </w:pPr>
    </w:p>
    <w:p w:rsidR="00B0611A" w:rsidRPr="00B0611A" w:rsidRDefault="00B0611A" w:rsidP="00B0611A">
      <w:pPr>
        <w:numPr>
          <w:ilvl w:val="0"/>
          <w:numId w:val="10"/>
        </w:numPr>
        <w:tabs>
          <w:tab w:val="left" w:pos="1134"/>
          <w:tab w:val="left" w:pos="751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  <w:r w:rsidRPr="00B0611A">
        <w:rPr>
          <w:rFonts w:ascii="Times New Roman CYR" w:hAnsi="Times New Roman CYR" w:cs="Times New Roman CYR"/>
          <w:sz w:val="18"/>
          <w:szCs w:val="18"/>
        </w:rPr>
        <w:t>Рекомендовать обслуживающим организациям Зоркальцевского сельского поселения в срок до 12.09.2023, при естественном понижении среднесуточной температуры наружного воздуха ниже 8</w:t>
      </w:r>
      <w:r w:rsidRPr="00B0611A">
        <w:rPr>
          <w:rFonts w:ascii="Times New Roman CYR" w:hAnsi="Times New Roman CYR" w:cs="Times New Roman CYR"/>
          <w:sz w:val="18"/>
          <w:szCs w:val="18"/>
          <w:vertAlign w:val="superscript"/>
        </w:rPr>
        <w:t>0</w:t>
      </w:r>
      <w:r w:rsidRPr="00B0611A">
        <w:rPr>
          <w:rFonts w:ascii="Times New Roman CYR" w:hAnsi="Times New Roman CYR" w:cs="Times New Roman CYR"/>
          <w:sz w:val="18"/>
          <w:szCs w:val="18"/>
        </w:rPr>
        <w:t xml:space="preserve">С в течении 5 дневного периода, организовать включение систем теплоснабжения. </w:t>
      </w:r>
    </w:p>
    <w:p w:rsidR="00B0611A" w:rsidRPr="00B0611A" w:rsidRDefault="00B0611A" w:rsidP="00B0611A">
      <w:pPr>
        <w:numPr>
          <w:ilvl w:val="0"/>
          <w:numId w:val="10"/>
        </w:numPr>
        <w:tabs>
          <w:tab w:val="left" w:pos="1134"/>
          <w:tab w:val="left" w:pos="751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  <w:r w:rsidRPr="00B0611A">
        <w:rPr>
          <w:rFonts w:ascii="Times New Roman CYR" w:hAnsi="Times New Roman CYR" w:cs="Times New Roman CYR"/>
          <w:sz w:val="18"/>
          <w:szCs w:val="18"/>
        </w:rPr>
        <w:t>Направить данное постановление:</w:t>
      </w:r>
    </w:p>
    <w:p w:rsidR="00B0611A" w:rsidRPr="00B0611A" w:rsidRDefault="00B0611A" w:rsidP="00B0611A">
      <w:pPr>
        <w:numPr>
          <w:ilvl w:val="0"/>
          <w:numId w:val="10"/>
        </w:numPr>
        <w:tabs>
          <w:tab w:val="left" w:pos="1134"/>
          <w:tab w:val="left" w:pos="7513"/>
        </w:tabs>
        <w:autoSpaceDE w:val="0"/>
        <w:autoSpaceDN w:val="0"/>
        <w:adjustRightInd w:val="0"/>
        <w:ind w:left="1440" w:hanging="360"/>
        <w:jc w:val="both"/>
        <w:rPr>
          <w:rFonts w:ascii="Times New Roman CYR" w:hAnsi="Times New Roman CYR" w:cs="Times New Roman CYR"/>
          <w:sz w:val="18"/>
          <w:szCs w:val="18"/>
        </w:rPr>
      </w:pPr>
      <w:r w:rsidRPr="00B0611A">
        <w:rPr>
          <w:sz w:val="18"/>
          <w:szCs w:val="18"/>
        </w:rPr>
        <w:t xml:space="preserve"> </w:t>
      </w:r>
      <w:r w:rsidRPr="00B0611A">
        <w:rPr>
          <w:rFonts w:ascii="Times New Roman CYR" w:hAnsi="Times New Roman CYR" w:cs="Times New Roman CYR"/>
          <w:sz w:val="18"/>
          <w:szCs w:val="18"/>
        </w:rPr>
        <w:t xml:space="preserve">Директору МУП </w:t>
      </w:r>
      <w:r w:rsidRPr="00B0611A">
        <w:rPr>
          <w:sz w:val="18"/>
          <w:szCs w:val="18"/>
        </w:rPr>
        <w:t>«</w:t>
      </w:r>
      <w:r w:rsidRPr="00B0611A">
        <w:rPr>
          <w:rFonts w:ascii="Times New Roman CYR" w:hAnsi="Times New Roman CYR" w:cs="Times New Roman CYR"/>
          <w:sz w:val="18"/>
          <w:szCs w:val="18"/>
        </w:rPr>
        <w:t>Норма плюс</w:t>
      </w:r>
      <w:r w:rsidRPr="00B0611A">
        <w:rPr>
          <w:sz w:val="18"/>
          <w:szCs w:val="18"/>
        </w:rPr>
        <w:t xml:space="preserve">» </w:t>
      </w:r>
      <w:proofErr w:type="spellStart"/>
      <w:r w:rsidRPr="00B0611A">
        <w:rPr>
          <w:rFonts w:ascii="Times New Roman CYR" w:hAnsi="Times New Roman CYR" w:cs="Times New Roman CYR"/>
          <w:sz w:val="18"/>
          <w:szCs w:val="18"/>
        </w:rPr>
        <w:t>Э.Ю.Шевченко</w:t>
      </w:r>
      <w:proofErr w:type="spellEnd"/>
      <w:r w:rsidRPr="00B0611A">
        <w:rPr>
          <w:rFonts w:ascii="Times New Roman CYR" w:hAnsi="Times New Roman CYR" w:cs="Times New Roman CYR"/>
          <w:sz w:val="18"/>
          <w:szCs w:val="18"/>
        </w:rPr>
        <w:t>.</w:t>
      </w:r>
    </w:p>
    <w:p w:rsidR="00B0611A" w:rsidRPr="00B0611A" w:rsidRDefault="00B0611A" w:rsidP="00B0611A">
      <w:pPr>
        <w:numPr>
          <w:ilvl w:val="0"/>
          <w:numId w:val="10"/>
        </w:numPr>
        <w:tabs>
          <w:tab w:val="left" w:pos="1134"/>
          <w:tab w:val="left" w:pos="7513"/>
        </w:tabs>
        <w:autoSpaceDE w:val="0"/>
        <w:autoSpaceDN w:val="0"/>
        <w:adjustRightInd w:val="0"/>
        <w:ind w:left="1440" w:hanging="360"/>
        <w:jc w:val="both"/>
        <w:rPr>
          <w:sz w:val="18"/>
          <w:szCs w:val="18"/>
        </w:rPr>
      </w:pPr>
      <w:r w:rsidRPr="00B0611A">
        <w:rPr>
          <w:sz w:val="18"/>
          <w:szCs w:val="18"/>
        </w:rPr>
        <w:t xml:space="preserve"> </w:t>
      </w:r>
      <w:r w:rsidRPr="00B0611A">
        <w:rPr>
          <w:rFonts w:ascii="Times New Roman CYR" w:hAnsi="Times New Roman CYR" w:cs="Times New Roman CYR"/>
          <w:sz w:val="18"/>
          <w:szCs w:val="18"/>
        </w:rPr>
        <w:t xml:space="preserve">Руководителю ОАО </w:t>
      </w:r>
      <w:r w:rsidRPr="00B0611A">
        <w:rPr>
          <w:sz w:val="18"/>
          <w:szCs w:val="18"/>
        </w:rPr>
        <w:t>«</w:t>
      </w:r>
      <w:r w:rsidRPr="00B0611A">
        <w:rPr>
          <w:rFonts w:ascii="Times New Roman CYR" w:hAnsi="Times New Roman CYR" w:cs="Times New Roman CYR"/>
          <w:sz w:val="18"/>
          <w:szCs w:val="18"/>
        </w:rPr>
        <w:t xml:space="preserve">Томская </w:t>
      </w:r>
      <w:proofErr w:type="spellStart"/>
      <w:r w:rsidRPr="00B0611A">
        <w:rPr>
          <w:rFonts w:ascii="Times New Roman CYR" w:hAnsi="Times New Roman CYR" w:cs="Times New Roman CYR"/>
          <w:sz w:val="18"/>
          <w:szCs w:val="18"/>
        </w:rPr>
        <w:t>энергосбытовая</w:t>
      </w:r>
      <w:proofErr w:type="spellEnd"/>
      <w:r w:rsidRPr="00B0611A">
        <w:rPr>
          <w:rFonts w:ascii="Times New Roman CYR" w:hAnsi="Times New Roman CYR" w:cs="Times New Roman CYR"/>
          <w:sz w:val="18"/>
          <w:szCs w:val="18"/>
        </w:rPr>
        <w:t xml:space="preserve"> компания</w:t>
      </w:r>
      <w:r w:rsidRPr="00B0611A">
        <w:rPr>
          <w:sz w:val="18"/>
          <w:szCs w:val="18"/>
        </w:rPr>
        <w:t>»</w:t>
      </w:r>
    </w:p>
    <w:p w:rsidR="00B0611A" w:rsidRPr="00B0611A" w:rsidRDefault="00B0611A" w:rsidP="00B0611A">
      <w:pPr>
        <w:numPr>
          <w:ilvl w:val="0"/>
          <w:numId w:val="10"/>
        </w:numPr>
        <w:tabs>
          <w:tab w:val="left" w:pos="1134"/>
          <w:tab w:val="left" w:pos="7513"/>
        </w:tabs>
        <w:autoSpaceDE w:val="0"/>
        <w:autoSpaceDN w:val="0"/>
        <w:adjustRightInd w:val="0"/>
        <w:ind w:left="1440" w:hanging="360"/>
        <w:jc w:val="both"/>
        <w:rPr>
          <w:sz w:val="18"/>
          <w:szCs w:val="18"/>
          <w:lang w:val="en-US"/>
        </w:rPr>
      </w:pPr>
      <w:r w:rsidRPr="00B0611A">
        <w:rPr>
          <w:rFonts w:ascii="Times New Roman CYR" w:hAnsi="Times New Roman CYR" w:cs="Times New Roman CYR"/>
          <w:sz w:val="18"/>
          <w:szCs w:val="18"/>
        </w:rPr>
        <w:t xml:space="preserve">ООО </w:t>
      </w:r>
      <w:r w:rsidRPr="00B0611A">
        <w:rPr>
          <w:sz w:val="18"/>
          <w:szCs w:val="18"/>
          <w:lang w:val="en-US"/>
        </w:rPr>
        <w:t>«</w:t>
      </w:r>
      <w:r w:rsidRPr="00B0611A">
        <w:rPr>
          <w:rFonts w:ascii="Times New Roman CYR" w:hAnsi="Times New Roman CYR" w:cs="Times New Roman CYR"/>
          <w:sz w:val="18"/>
          <w:szCs w:val="18"/>
        </w:rPr>
        <w:t xml:space="preserve">Газпром </w:t>
      </w:r>
      <w:proofErr w:type="spellStart"/>
      <w:r w:rsidRPr="00B0611A">
        <w:rPr>
          <w:rFonts w:ascii="Times New Roman CYR" w:hAnsi="Times New Roman CYR" w:cs="Times New Roman CYR"/>
          <w:sz w:val="18"/>
          <w:szCs w:val="18"/>
        </w:rPr>
        <w:t>межрегионгаз</w:t>
      </w:r>
      <w:proofErr w:type="spellEnd"/>
      <w:r w:rsidRPr="00B0611A">
        <w:rPr>
          <w:rFonts w:ascii="Times New Roman CYR" w:hAnsi="Times New Roman CYR" w:cs="Times New Roman CYR"/>
          <w:sz w:val="18"/>
          <w:szCs w:val="18"/>
        </w:rPr>
        <w:t xml:space="preserve"> Новосибирск</w:t>
      </w:r>
      <w:r w:rsidRPr="00B0611A">
        <w:rPr>
          <w:sz w:val="18"/>
          <w:szCs w:val="18"/>
          <w:lang w:val="en-US"/>
        </w:rPr>
        <w:t>»</w:t>
      </w:r>
    </w:p>
    <w:p w:rsidR="00B0611A" w:rsidRPr="00B0611A" w:rsidRDefault="00B0611A" w:rsidP="00B0611A">
      <w:pPr>
        <w:numPr>
          <w:ilvl w:val="0"/>
          <w:numId w:val="10"/>
        </w:numPr>
        <w:tabs>
          <w:tab w:val="left" w:pos="1134"/>
          <w:tab w:val="left" w:pos="7513"/>
        </w:tabs>
        <w:autoSpaceDE w:val="0"/>
        <w:autoSpaceDN w:val="0"/>
        <w:adjustRightInd w:val="0"/>
        <w:ind w:left="1440" w:hanging="360"/>
        <w:jc w:val="both"/>
        <w:rPr>
          <w:rFonts w:ascii="Times New Roman CYR" w:hAnsi="Times New Roman CYR" w:cs="Times New Roman CYR"/>
          <w:sz w:val="18"/>
          <w:szCs w:val="18"/>
        </w:rPr>
      </w:pPr>
      <w:r w:rsidRPr="00B0611A">
        <w:rPr>
          <w:rFonts w:ascii="Times New Roman CYR" w:hAnsi="Times New Roman CYR" w:cs="Times New Roman CYR"/>
          <w:sz w:val="18"/>
          <w:szCs w:val="18"/>
        </w:rPr>
        <w:t>МУП Томского района "</w:t>
      </w:r>
      <w:proofErr w:type="spellStart"/>
      <w:r w:rsidRPr="00B0611A">
        <w:rPr>
          <w:rFonts w:ascii="Times New Roman CYR" w:hAnsi="Times New Roman CYR" w:cs="Times New Roman CYR"/>
          <w:sz w:val="18"/>
          <w:szCs w:val="18"/>
        </w:rPr>
        <w:t>Технополигон</w:t>
      </w:r>
      <w:proofErr w:type="spellEnd"/>
      <w:r w:rsidRPr="00B0611A">
        <w:rPr>
          <w:rFonts w:ascii="Times New Roman CYR" w:hAnsi="Times New Roman CYR" w:cs="Times New Roman CYR"/>
          <w:sz w:val="18"/>
          <w:szCs w:val="18"/>
        </w:rPr>
        <w:t>"</w:t>
      </w:r>
    </w:p>
    <w:p w:rsidR="00B0611A" w:rsidRPr="00B0611A" w:rsidRDefault="00B0611A" w:rsidP="00B0611A">
      <w:pPr>
        <w:numPr>
          <w:ilvl w:val="0"/>
          <w:numId w:val="10"/>
        </w:numPr>
        <w:tabs>
          <w:tab w:val="left" w:pos="1134"/>
          <w:tab w:val="left" w:pos="751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  <w:r w:rsidRPr="00B0611A">
        <w:rPr>
          <w:rFonts w:ascii="Times New Roman CYR" w:hAnsi="Times New Roman CYR" w:cs="Times New Roman CYR"/>
          <w:sz w:val="18"/>
          <w:szCs w:val="18"/>
        </w:rPr>
        <w:t>Обслуживающим организациям обеспечить бесперебойную подачу электроэнергии и сетевого газа на котельные Зоркальцевского сельского поселения.</w:t>
      </w:r>
    </w:p>
    <w:p w:rsidR="00B0611A" w:rsidRPr="00B0611A" w:rsidRDefault="00B0611A" w:rsidP="00B0611A">
      <w:pPr>
        <w:numPr>
          <w:ilvl w:val="0"/>
          <w:numId w:val="10"/>
        </w:numPr>
        <w:tabs>
          <w:tab w:val="left" w:pos="1134"/>
          <w:tab w:val="left" w:pos="751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  <w:r w:rsidRPr="00B0611A">
        <w:rPr>
          <w:rFonts w:ascii="Times New Roman CYR" w:hAnsi="Times New Roman CYR" w:cs="Times New Roman CYR"/>
          <w:sz w:val="18"/>
          <w:szCs w:val="18"/>
        </w:rPr>
        <w:t xml:space="preserve">Управляющему Делами Т.В. Наконечной опубликовать настоящее постановление в информационном бюллетене Зоркальцевского сельского поселения. </w:t>
      </w:r>
    </w:p>
    <w:p w:rsidR="00B0611A" w:rsidRPr="00B0611A" w:rsidRDefault="00B0611A" w:rsidP="00B0611A">
      <w:pPr>
        <w:numPr>
          <w:ilvl w:val="0"/>
          <w:numId w:val="10"/>
        </w:numPr>
        <w:tabs>
          <w:tab w:val="left" w:pos="1134"/>
          <w:tab w:val="left" w:pos="751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  <w:r w:rsidRPr="00B0611A">
        <w:rPr>
          <w:rFonts w:ascii="Times New Roman CYR" w:hAnsi="Times New Roman CYR" w:cs="Times New Roman CYR"/>
          <w:sz w:val="18"/>
          <w:szCs w:val="18"/>
        </w:rPr>
        <w:t>Настоящее постановление вступает в силу с даты его официального опубликования.</w:t>
      </w:r>
    </w:p>
    <w:p w:rsidR="00B0611A" w:rsidRPr="00B0611A" w:rsidRDefault="00B0611A" w:rsidP="00B0611A">
      <w:pPr>
        <w:numPr>
          <w:ilvl w:val="0"/>
          <w:numId w:val="10"/>
        </w:numPr>
        <w:tabs>
          <w:tab w:val="left" w:pos="1134"/>
          <w:tab w:val="left" w:pos="751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  <w:r w:rsidRPr="00B0611A">
        <w:rPr>
          <w:rFonts w:ascii="Times New Roman CYR" w:hAnsi="Times New Roman CYR" w:cs="Times New Roman CYR"/>
          <w:sz w:val="18"/>
          <w:szCs w:val="18"/>
        </w:rPr>
        <w:t>Контроль за исполнением настоящего постановления оставляю за собой.</w:t>
      </w:r>
    </w:p>
    <w:p w:rsidR="00B0611A" w:rsidRPr="00B0611A" w:rsidRDefault="00B0611A" w:rsidP="00B061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B0611A" w:rsidRPr="00B0611A" w:rsidRDefault="00B0611A" w:rsidP="00B0611A">
      <w:pPr>
        <w:autoSpaceDE w:val="0"/>
        <w:autoSpaceDN w:val="0"/>
        <w:adjustRightInd w:val="0"/>
        <w:ind w:left="-540"/>
        <w:jc w:val="both"/>
        <w:rPr>
          <w:sz w:val="18"/>
          <w:szCs w:val="18"/>
        </w:rPr>
      </w:pPr>
    </w:p>
    <w:p w:rsidR="003C41DE" w:rsidRPr="00B0611A" w:rsidRDefault="00B0611A" w:rsidP="00B0611A">
      <w:pPr>
        <w:tabs>
          <w:tab w:val="left" w:pos="5334"/>
        </w:tabs>
        <w:ind w:firstLine="709"/>
        <w:rPr>
          <w:b/>
          <w:sz w:val="18"/>
          <w:szCs w:val="18"/>
        </w:rPr>
      </w:pPr>
      <w:bookmarkStart w:id="0" w:name="_GoBack"/>
      <w:bookmarkEnd w:id="0"/>
      <w:r w:rsidRPr="00B0611A">
        <w:rPr>
          <w:rFonts w:ascii="Times New Roman CYR" w:hAnsi="Times New Roman CYR" w:cs="Times New Roman CYR"/>
          <w:b/>
          <w:bCs/>
          <w:sz w:val="18"/>
          <w:szCs w:val="18"/>
        </w:rPr>
        <w:t>Глава поселения</w:t>
      </w:r>
    </w:p>
    <w:p w:rsidR="003C41DE" w:rsidRPr="006D7A8A" w:rsidRDefault="006D7A8A" w:rsidP="00CB1BEF">
      <w:pPr>
        <w:tabs>
          <w:tab w:val="left" w:pos="5334"/>
        </w:tabs>
        <w:ind w:firstLine="709"/>
        <w:jc w:val="both"/>
        <w:rPr>
          <w:b/>
          <w:sz w:val="18"/>
          <w:szCs w:val="18"/>
        </w:rPr>
      </w:pPr>
      <w:r w:rsidRPr="006D7A8A">
        <w:rPr>
          <w:color w:val="000000"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Наконечная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DE1299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99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E56" w:rsidRDefault="00D01E56">
      <w:r>
        <w:separator/>
      </w:r>
    </w:p>
  </w:endnote>
  <w:endnote w:type="continuationSeparator" w:id="0">
    <w:p w:rsidR="00D01E56" w:rsidRDefault="00D0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2" w:rsidRDefault="00B2663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6632" w:rsidRDefault="00B26632" w:rsidP="002A02D7">
    <w:pPr>
      <w:pStyle w:val="a6"/>
      <w:ind w:right="360"/>
    </w:pPr>
  </w:p>
  <w:p w:rsidR="00B26632" w:rsidRDefault="00B2663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2" w:rsidRDefault="00B2663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0611A">
      <w:rPr>
        <w:rStyle w:val="a8"/>
        <w:noProof/>
      </w:rPr>
      <w:t>2</w:t>
    </w:r>
    <w:r>
      <w:rPr>
        <w:rStyle w:val="a8"/>
      </w:rPr>
      <w:fldChar w:fldCharType="end"/>
    </w:r>
  </w:p>
  <w:p w:rsidR="00B26632" w:rsidRDefault="00B26632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2" w:rsidRDefault="00B26632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E56" w:rsidRDefault="00D01E56">
      <w:r>
        <w:separator/>
      </w:r>
    </w:p>
  </w:footnote>
  <w:footnote w:type="continuationSeparator" w:id="0">
    <w:p w:rsidR="00D01E56" w:rsidRDefault="00D01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2" w:rsidRDefault="00B26632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26632" w:rsidRPr="006D7A8A" w:rsidRDefault="00B26632" w:rsidP="00094BAC">
    <w:pPr>
      <w:jc w:val="right"/>
      <w:rPr>
        <w:rFonts w:ascii="Arial Black" w:hAnsi="Arial Black"/>
        <w:b/>
        <w:sz w:val="22"/>
        <w:szCs w:val="22"/>
      </w:rPr>
    </w:pPr>
    <w:proofErr w:type="gramStart"/>
    <w:r>
      <w:rPr>
        <w:rFonts w:ascii="Arial Black" w:hAnsi="Arial Black"/>
        <w:sz w:val="22"/>
        <w:szCs w:val="22"/>
      </w:rPr>
      <w:t>ИНФОРМАЦИОННЫЙ  БЮЛЛЕТЕНЬ</w:t>
    </w:r>
    <w:proofErr w:type="gramEnd"/>
    <w:r>
      <w:rPr>
        <w:rFonts w:ascii="Arial Black" w:hAnsi="Arial Black"/>
        <w:sz w:val="22"/>
        <w:szCs w:val="22"/>
      </w:rPr>
      <w:t xml:space="preserve"> </w:t>
    </w:r>
    <w:r>
      <w:rPr>
        <w:b/>
        <w:sz w:val="22"/>
        <w:szCs w:val="22"/>
      </w:rPr>
      <w:t xml:space="preserve">№ </w:t>
    </w:r>
    <w:r>
      <w:rPr>
        <w:b/>
        <w:sz w:val="22"/>
        <w:szCs w:val="22"/>
        <w:lang w:val="en-US"/>
      </w:rPr>
      <w:t>9</w:t>
    </w:r>
    <w:r w:rsidR="006D7A8A">
      <w:rPr>
        <w:b/>
        <w:sz w:val="22"/>
        <w:szCs w:val="22"/>
      </w:rPr>
      <w:t>8</w:t>
    </w:r>
    <w:r w:rsidR="00CB1BEF">
      <w:rPr>
        <w:b/>
        <w:sz w:val="22"/>
        <w:szCs w:val="22"/>
      </w:rPr>
      <w:t>3</w:t>
    </w:r>
  </w:p>
  <w:p w:rsidR="00B26632" w:rsidRPr="008911AB" w:rsidRDefault="00CB1BEF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30</w:t>
    </w:r>
    <w:r w:rsidR="00492B43">
      <w:rPr>
        <w:b/>
        <w:sz w:val="18"/>
        <w:szCs w:val="18"/>
      </w:rPr>
      <w:t>.</w:t>
    </w:r>
    <w:r w:rsidR="006D7A8A">
      <w:rPr>
        <w:b/>
        <w:sz w:val="18"/>
        <w:szCs w:val="18"/>
      </w:rPr>
      <w:t>0</w:t>
    </w:r>
    <w:r>
      <w:rPr>
        <w:b/>
        <w:sz w:val="18"/>
        <w:szCs w:val="18"/>
      </w:rPr>
      <w:t>8</w:t>
    </w:r>
    <w:r w:rsidR="00B26632">
      <w:rPr>
        <w:b/>
        <w:sz w:val="18"/>
        <w:szCs w:val="18"/>
      </w:rPr>
      <w:t>.202</w:t>
    </w:r>
    <w:r w:rsidR="006D7A8A">
      <w:rPr>
        <w:b/>
        <w:sz w:val="18"/>
        <w:szCs w:val="18"/>
      </w:rPr>
      <w:t>3г</w:t>
    </w:r>
  </w:p>
  <w:p w:rsidR="00B26632" w:rsidRPr="008911AB" w:rsidRDefault="00B26632" w:rsidP="009340B7">
    <w:pPr>
      <w:jc w:val="center"/>
      <w:rPr>
        <w:i/>
        <w:sz w:val="20"/>
        <w:szCs w:val="20"/>
      </w:rPr>
    </w:pPr>
  </w:p>
  <w:p w:rsidR="00B26632" w:rsidRPr="008911AB" w:rsidRDefault="00B26632" w:rsidP="00604084">
    <w:pPr>
      <w:jc w:val="right"/>
      <w:rPr>
        <w:i/>
        <w:sz w:val="20"/>
        <w:szCs w:val="20"/>
      </w:rPr>
    </w:pPr>
  </w:p>
  <w:p w:rsidR="00B26632" w:rsidRDefault="00B2663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136AD06"/>
    <w:lvl w:ilvl="0">
      <w:numFmt w:val="bullet"/>
      <w:lvlText w:val="*"/>
      <w:lvlJc w:val="left"/>
    </w:lvl>
  </w:abstractNum>
  <w:abstractNum w:abstractNumId="2" w15:restartNumberingAfterBreak="0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4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5" w15:restartNumberingAfterBreak="0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FE02F8"/>
    <w:multiLevelType w:val="hybridMultilevel"/>
    <w:tmpl w:val="E4A65266"/>
    <w:lvl w:ilvl="0" w:tplc="D794F7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3AF6420E"/>
    <w:multiLevelType w:val="hybridMultilevel"/>
    <w:tmpl w:val="83223076"/>
    <w:lvl w:ilvl="0" w:tplc="AACCDC6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3D25031B"/>
    <w:multiLevelType w:val="hybridMultilevel"/>
    <w:tmpl w:val="AFD27D96"/>
    <w:lvl w:ilvl="0" w:tplc="AED6E9DE">
      <w:start w:val="1"/>
      <w:numFmt w:val="decimal"/>
      <w:lvlText w:val="%1."/>
      <w:lvlJc w:val="left"/>
      <w:pPr>
        <w:ind w:left="1415" w:hanging="7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13" w15:restartNumberingAfterBreak="0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9"/>
  </w:num>
  <w:num w:numId="7">
    <w:abstractNumId w:val="6"/>
  </w:num>
  <w:num w:numId="8">
    <w:abstractNumId w:val="8"/>
  </w:num>
  <w:num w:numId="9">
    <w:abstractNumId w:val="11"/>
  </w:num>
  <w:num w:numId="10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A4"/>
    <w:rsid w:val="0000172E"/>
    <w:rsid w:val="00002D22"/>
    <w:rsid w:val="000030C6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1218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3ADA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AD1"/>
    <w:rsid w:val="00055CC4"/>
    <w:rsid w:val="000561CB"/>
    <w:rsid w:val="000569DE"/>
    <w:rsid w:val="000610E9"/>
    <w:rsid w:val="00063F8A"/>
    <w:rsid w:val="00067128"/>
    <w:rsid w:val="000715C6"/>
    <w:rsid w:val="00072422"/>
    <w:rsid w:val="00076F2F"/>
    <w:rsid w:val="00081661"/>
    <w:rsid w:val="0008200E"/>
    <w:rsid w:val="00082D14"/>
    <w:rsid w:val="000849A7"/>
    <w:rsid w:val="00085CDF"/>
    <w:rsid w:val="00085E4F"/>
    <w:rsid w:val="0008662F"/>
    <w:rsid w:val="00087E30"/>
    <w:rsid w:val="000904B8"/>
    <w:rsid w:val="000926E7"/>
    <w:rsid w:val="00092D81"/>
    <w:rsid w:val="00094BAC"/>
    <w:rsid w:val="0009616B"/>
    <w:rsid w:val="00096D30"/>
    <w:rsid w:val="000A1560"/>
    <w:rsid w:val="000A162F"/>
    <w:rsid w:val="000A2B48"/>
    <w:rsid w:val="000A39E7"/>
    <w:rsid w:val="000A4036"/>
    <w:rsid w:val="000A4E13"/>
    <w:rsid w:val="000A5491"/>
    <w:rsid w:val="000A56F8"/>
    <w:rsid w:val="000A7AB9"/>
    <w:rsid w:val="000A7B92"/>
    <w:rsid w:val="000B0241"/>
    <w:rsid w:val="000B05E4"/>
    <w:rsid w:val="000B7A1A"/>
    <w:rsid w:val="000C537F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2B9E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1079"/>
    <w:rsid w:val="0017224D"/>
    <w:rsid w:val="0017365A"/>
    <w:rsid w:val="001752F0"/>
    <w:rsid w:val="00177A26"/>
    <w:rsid w:val="00181C8F"/>
    <w:rsid w:val="00183369"/>
    <w:rsid w:val="00187350"/>
    <w:rsid w:val="001903C5"/>
    <w:rsid w:val="00190D1C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4EFF"/>
    <w:rsid w:val="001B636D"/>
    <w:rsid w:val="001B7C88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0F20"/>
    <w:rsid w:val="00201611"/>
    <w:rsid w:val="00201CE5"/>
    <w:rsid w:val="00203E35"/>
    <w:rsid w:val="00204FB5"/>
    <w:rsid w:val="002072F0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47C64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31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0576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3ECE"/>
    <w:rsid w:val="0029408B"/>
    <w:rsid w:val="00296776"/>
    <w:rsid w:val="002A013E"/>
    <w:rsid w:val="002A015C"/>
    <w:rsid w:val="002A02D7"/>
    <w:rsid w:val="002A3A51"/>
    <w:rsid w:val="002A3B71"/>
    <w:rsid w:val="002A4580"/>
    <w:rsid w:val="002A46F3"/>
    <w:rsid w:val="002A48EC"/>
    <w:rsid w:val="002A565B"/>
    <w:rsid w:val="002A5A35"/>
    <w:rsid w:val="002A7CDF"/>
    <w:rsid w:val="002B1198"/>
    <w:rsid w:val="002B20BA"/>
    <w:rsid w:val="002B3078"/>
    <w:rsid w:val="002B4FD4"/>
    <w:rsid w:val="002B5B1F"/>
    <w:rsid w:val="002B71A1"/>
    <w:rsid w:val="002B7429"/>
    <w:rsid w:val="002B7620"/>
    <w:rsid w:val="002C028F"/>
    <w:rsid w:val="002C0E54"/>
    <w:rsid w:val="002C15BC"/>
    <w:rsid w:val="002C1CE0"/>
    <w:rsid w:val="002C24A8"/>
    <w:rsid w:val="002C4A90"/>
    <w:rsid w:val="002C74C8"/>
    <w:rsid w:val="002C75AA"/>
    <w:rsid w:val="002C75DA"/>
    <w:rsid w:val="002C76B7"/>
    <w:rsid w:val="002C7A71"/>
    <w:rsid w:val="002D06DF"/>
    <w:rsid w:val="002D29BF"/>
    <w:rsid w:val="002D5428"/>
    <w:rsid w:val="002D5898"/>
    <w:rsid w:val="002D702B"/>
    <w:rsid w:val="002D75D2"/>
    <w:rsid w:val="002D76B8"/>
    <w:rsid w:val="002D7819"/>
    <w:rsid w:val="002E06F7"/>
    <w:rsid w:val="002E2BE3"/>
    <w:rsid w:val="002E4A45"/>
    <w:rsid w:val="002E5553"/>
    <w:rsid w:val="002E688F"/>
    <w:rsid w:val="002E7994"/>
    <w:rsid w:val="002F06EC"/>
    <w:rsid w:val="002F1805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009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43A"/>
    <w:rsid w:val="0034250A"/>
    <w:rsid w:val="003438E6"/>
    <w:rsid w:val="00344DDF"/>
    <w:rsid w:val="00345BA9"/>
    <w:rsid w:val="00346393"/>
    <w:rsid w:val="00347127"/>
    <w:rsid w:val="00347DD5"/>
    <w:rsid w:val="00347E8F"/>
    <w:rsid w:val="003505CD"/>
    <w:rsid w:val="00351571"/>
    <w:rsid w:val="00351964"/>
    <w:rsid w:val="00352AA9"/>
    <w:rsid w:val="00353994"/>
    <w:rsid w:val="00354626"/>
    <w:rsid w:val="0035466B"/>
    <w:rsid w:val="00355B3F"/>
    <w:rsid w:val="00361ADA"/>
    <w:rsid w:val="00365C39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003A"/>
    <w:rsid w:val="0039141F"/>
    <w:rsid w:val="00391D79"/>
    <w:rsid w:val="0039258E"/>
    <w:rsid w:val="0039446A"/>
    <w:rsid w:val="003958D6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A6FAC"/>
    <w:rsid w:val="003B0980"/>
    <w:rsid w:val="003B12F4"/>
    <w:rsid w:val="003B167A"/>
    <w:rsid w:val="003B470F"/>
    <w:rsid w:val="003B49C7"/>
    <w:rsid w:val="003B7991"/>
    <w:rsid w:val="003B7D5F"/>
    <w:rsid w:val="003C0293"/>
    <w:rsid w:val="003C306F"/>
    <w:rsid w:val="003C3A2C"/>
    <w:rsid w:val="003C3BDA"/>
    <w:rsid w:val="003C41DE"/>
    <w:rsid w:val="003C43E6"/>
    <w:rsid w:val="003C4E2B"/>
    <w:rsid w:val="003C5017"/>
    <w:rsid w:val="003C5C67"/>
    <w:rsid w:val="003C6BA0"/>
    <w:rsid w:val="003D07D7"/>
    <w:rsid w:val="003D0BC8"/>
    <w:rsid w:val="003D1D1B"/>
    <w:rsid w:val="003D2D3F"/>
    <w:rsid w:val="003D35CC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47D6"/>
    <w:rsid w:val="003F523B"/>
    <w:rsid w:val="003F52DF"/>
    <w:rsid w:val="003F68A6"/>
    <w:rsid w:val="003F6C9F"/>
    <w:rsid w:val="00404885"/>
    <w:rsid w:val="0040506D"/>
    <w:rsid w:val="00406135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BDA"/>
    <w:rsid w:val="00460C9F"/>
    <w:rsid w:val="00461B92"/>
    <w:rsid w:val="004647A2"/>
    <w:rsid w:val="00466EF5"/>
    <w:rsid w:val="00466F88"/>
    <w:rsid w:val="0046737D"/>
    <w:rsid w:val="0047060F"/>
    <w:rsid w:val="0047133D"/>
    <w:rsid w:val="004716A4"/>
    <w:rsid w:val="00473D8B"/>
    <w:rsid w:val="00474003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3A3"/>
    <w:rsid w:val="004864E9"/>
    <w:rsid w:val="00487376"/>
    <w:rsid w:val="004879C7"/>
    <w:rsid w:val="00491332"/>
    <w:rsid w:val="00492B43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181C"/>
    <w:rsid w:val="004A1E1B"/>
    <w:rsid w:val="004A2A2C"/>
    <w:rsid w:val="004A2C97"/>
    <w:rsid w:val="004A30CF"/>
    <w:rsid w:val="004A37F0"/>
    <w:rsid w:val="004A42F9"/>
    <w:rsid w:val="004A5494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2041"/>
    <w:rsid w:val="004C495A"/>
    <w:rsid w:val="004D0806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479F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08B1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068E"/>
    <w:rsid w:val="0058191A"/>
    <w:rsid w:val="005845C0"/>
    <w:rsid w:val="00585D16"/>
    <w:rsid w:val="005867A4"/>
    <w:rsid w:val="005872CF"/>
    <w:rsid w:val="00587AA7"/>
    <w:rsid w:val="0059100E"/>
    <w:rsid w:val="00592325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4E55"/>
    <w:rsid w:val="005B522C"/>
    <w:rsid w:val="005C1922"/>
    <w:rsid w:val="005C381D"/>
    <w:rsid w:val="005C488C"/>
    <w:rsid w:val="005C48F6"/>
    <w:rsid w:val="005C4CD5"/>
    <w:rsid w:val="005C513E"/>
    <w:rsid w:val="005C7DE2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E5982"/>
    <w:rsid w:val="005E6D54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17687"/>
    <w:rsid w:val="006244BD"/>
    <w:rsid w:val="0062584E"/>
    <w:rsid w:val="00625BA6"/>
    <w:rsid w:val="006266A1"/>
    <w:rsid w:val="006268C8"/>
    <w:rsid w:val="006270CD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44E94"/>
    <w:rsid w:val="006529CE"/>
    <w:rsid w:val="00652AEB"/>
    <w:rsid w:val="00652D93"/>
    <w:rsid w:val="00654CC3"/>
    <w:rsid w:val="006579FD"/>
    <w:rsid w:val="00657FF2"/>
    <w:rsid w:val="006600EB"/>
    <w:rsid w:val="00661660"/>
    <w:rsid w:val="00666884"/>
    <w:rsid w:val="00667D95"/>
    <w:rsid w:val="00670615"/>
    <w:rsid w:val="0067255B"/>
    <w:rsid w:val="00672776"/>
    <w:rsid w:val="0067301C"/>
    <w:rsid w:val="006747AA"/>
    <w:rsid w:val="00674DFF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3EDC"/>
    <w:rsid w:val="006968D8"/>
    <w:rsid w:val="00696BD1"/>
    <w:rsid w:val="00697C9B"/>
    <w:rsid w:val="00697E34"/>
    <w:rsid w:val="006A0C17"/>
    <w:rsid w:val="006A12F4"/>
    <w:rsid w:val="006A1408"/>
    <w:rsid w:val="006A1DF4"/>
    <w:rsid w:val="006A2035"/>
    <w:rsid w:val="006A320D"/>
    <w:rsid w:val="006A325D"/>
    <w:rsid w:val="006A5C1C"/>
    <w:rsid w:val="006B0E9B"/>
    <w:rsid w:val="006B1E39"/>
    <w:rsid w:val="006B32B7"/>
    <w:rsid w:val="006B573D"/>
    <w:rsid w:val="006B6841"/>
    <w:rsid w:val="006B7A40"/>
    <w:rsid w:val="006C0921"/>
    <w:rsid w:val="006C1B7F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D7A8A"/>
    <w:rsid w:val="006E2095"/>
    <w:rsid w:val="006E5C74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A96"/>
    <w:rsid w:val="006F7BBD"/>
    <w:rsid w:val="006F7E04"/>
    <w:rsid w:val="007015D9"/>
    <w:rsid w:val="00703FA8"/>
    <w:rsid w:val="0071061D"/>
    <w:rsid w:val="00710E39"/>
    <w:rsid w:val="00711D0C"/>
    <w:rsid w:val="00714FDE"/>
    <w:rsid w:val="007168CF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36F64"/>
    <w:rsid w:val="0073709D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4F4F"/>
    <w:rsid w:val="007574CB"/>
    <w:rsid w:val="00760004"/>
    <w:rsid w:val="00760CA0"/>
    <w:rsid w:val="00760CD7"/>
    <w:rsid w:val="00762A06"/>
    <w:rsid w:val="00762BCF"/>
    <w:rsid w:val="00763631"/>
    <w:rsid w:val="00772D60"/>
    <w:rsid w:val="007759CD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477F"/>
    <w:rsid w:val="00796185"/>
    <w:rsid w:val="00796661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A6B9D"/>
    <w:rsid w:val="007B0108"/>
    <w:rsid w:val="007B0EC4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4E32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0F4B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A5C"/>
    <w:rsid w:val="00802B2C"/>
    <w:rsid w:val="008037B2"/>
    <w:rsid w:val="00803C9C"/>
    <w:rsid w:val="00803CCF"/>
    <w:rsid w:val="00804751"/>
    <w:rsid w:val="008049AB"/>
    <w:rsid w:val="0080764B"/>
    <w:rsid w:val="00811101"/>
    <w:rsid w:val="0081145B"/>
    <w:rsid w:val="00812C2B"/>
    <w:rsid w:val="00813A80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AF5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6A3"/>
    <w:rsid w:val="008A571C"/>
    <w:rsid w:val="008A687B"/>
    <w:rsid w:val="008A6FC2"/>
    <w:rsid w:val="008B0661"/>
    <w:rsid w:val="008B2367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0D7"/>
    <w:rsid w:val="008C53D5"/>
    <w:rsid w:val="008C587F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151B"/>
    <w:rsid w:val="008F22C6"/>
    <w:rsid w:val="008F2F6A"/>
    <w:rsid w:val="008F4F06"/>
    <w:rsid w:val="008F556E"/>
    <w:rsid w:val="008F5900"/>
    <w:rsid w:val="008F5B78"/>
    <w:rsid w:val="008F7D3D"/>
    <w:rsid w:val="00901F7A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21D"/>
    <w:rsid w:val="00920B0D"/>
    <w:rsid w:val="00920CC0"/>
    <w:rsid w:val="009218D6"/>
    <w:rsid w:val="009234E5"/>
    <w:rsid w:val="00924208"/>
    <w:rsid w:val="00925C1D"/>
    <w:rsid w:val="00926EDE"/>
    <w:rsid w:val="00927BFA"/>
    <w:rsid w:val="00930766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47F17"/>
    <w:rsid w:val="00951A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038F"/>
    <w:rsid w:val="009A1475"/>
    <w:rsid w:val="009A1563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245"/>
    <w:rsid w:val="009D5FE5"/>
    <w:rsid w:val="009D70DD"/>
    <w:rsid w:val="009D7DA8"/>
    <w:rsid w:val="009D7FBB"/>
    <w:rsid w:val="009E2745"/>
    <w:rsid w:val="009E5406"/>
    <w:rsid w:val="009E6D2C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098D"/>
    <w:rsid w:val="00A26B3D"/>
    <w:rsid w:val="00A27217"/>
    <w:rsid w:val="00A311C7"/>
    <w:rsid w:val="00A342E4"/>
    <w:rsid w:val="00A345D7"/>
    <w:rsid w:val="00A34D96"/>
    <w:rsid w:val="00A351E2"/>
    <w:rsid w:val="00A35469"/>
    <w:rsid w:val="00A3578E"/>
    <w:rsid w:val="00A36502"/>
    <w:rsid w:val="00A37107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258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3EFA"/>
    <w:rsid w:val="00A84AB3"/>
    <w:rsid w:val="00A879C9"/>
    <w:rsid w:val="00A9023D"/>
    <w:rsid w:val="00A91119"/>
    <w:rsid w:val="00A94634"/>
    <w:rsid w:val="00A94987"/>
    <w:rsid w:val="00A978F5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B78F0"/>
    <w:rsid w:val="00AC202F"/>
    <w:rsid w:val="00AC28A2"/>
    <w:rsid w:val="00AC323C"/>
    <w:rsid w:val="00AC39F1"/>
    <w:rsid w:val="00AC46B6"/>
    <w:rsid w:val="00AC7010"/>
    <w:rsid w:val="00AC7135"/>
    <w:rsid w:val="00AD1613"/>
    <w:rsid w:val="00AD16CD"/>
    <w:rsid w:val="00AD1FCF"/>
    <w:rsid w:val="00AD3548"/>
    <w:rsid w:val="00AD44BF"/>
    <w:rsid w:val="00AD7C24"/>
    <w:rsid w:val="00AE0530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11A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5ADC"/>
    <w:rsid w:val="00B17A39"/>
    <w:rsid w:val="00B20F74"/>
    <w:rsid w:val="00B2176C"/>
    <w:rsid w:val="00B21E9E"/>
    <w:rsid w:val="00B23542"/>
    <w:rsid w:val="00B23C0E"/>
    <w:rsid w:val="00B24ADB"/>
    <w:rsid w:val="00B26632"/>
    <w:rsid w:val="00B275CA"/>
    <w:rsid w:val="00B3208E"/>
    <w:rsid w:val="00B3351E"/>
    <w:rsid w:val="00B345CE"/>
    <w:rsid w:val="00B34999"/>
    <w:rsid w:val="00B3667D"/>
    <w:rsid w:val="00B43A68"/>
    <w:rsid w:val="00B43C0B"/>
    <w:rsid w:val="00B43EA9"/>
    <w:rsid w:val="00B45D30"/>
    <w:rsid w:val="00B520C6"/>
    <w:rsid w:val="00B526B3"/>
    <w:rsid w:val="00B528A9"/>
    <w:rsid w:val="00B53BE8"/>
    <w:rsid w:val="00B5499E"/>
    <w:rsid w:val="00B554F8"/>
    <w:rsid w:val="00B56740"/>
    <w:rsid w:val="00B56BDE"/>
    <w:rsid w:val="00B6017F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90E"/>
    <w:rsid w:val="00B75F5C"/>
    <w:rsid w:val="00B76815"/>
    <w:rsid w:val="00B8155B"/>
    <w:rsid w:val="00B816DF"/>
    <w:rsid w:val="00B81942"/>
    <w:rsid w:val="00B81F75"/>
    <w:rsid w:val="00B82036"/>
    <w:rsid w:val="00B8382B"/>
    <w:rsid w:val="00B87070"/>
    <w:rsid w:val="00B871DB"/>
    <w:rsid w:val="00B87386"/>
    <w:rsid w:val="00B87DD2"/>
    <w:rsid w:val="00B90521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A6FC9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0C34"/>
    <w:rsid w:val="00BC4497"/>
    <w:rsid w:val="00BC4745"/>
    <w:rsid w:val="00BC49EE"/>
    <w:rsid w:val="00BC4B07"/>
    <w:rsid w:val="00BC7209"/>
    <w:rsid w:val="00BD0E8D"/>
    <w:rsid w:val="00BD2E33"/>
    <w:rsid w:val="00BD31AA"/>
    <w:rsid w:val="00BD3507"/>
    <w:rsid w:val="00BD42BB"/>
    <w:rsid w:val="00BD5622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07CA"/>
    <w:rsid w:val="00C01C0F"/>
    <w:rsid w:val="00C02179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594"/>
    <w:rsid w:val="00C31E17"/>
    <w:rsid w:val="00C32691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97E"/>
    <w:rsid w:val="00C45A2B"/>
    <w:rsid w:val="00C45D3F"/>
    <w:rsid w:val="00C46ACA"/>
    <w:rsid w:val="00C46AFD"/>
    <w:rsid w:val="00C46CC3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4A29"/>
    <w:rsid w:val="00C75476"/>
    <w:rsid w:val="00C76446"/>
    <w:rsid w:val="00C77213"/>
    <w:rsid w:val="00C8026C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96FD2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1BEF"/>
    <w:rsid w:val="00CB3266"/>
    <w:rsid w:val="00CB5D07"/>
    <w:rsid w:val="00CB5FD2"/>
    <w:rsid w:val="00CB643D"/>
    <w:rsid w:val="00CC2896"/>
    <w:rsid w:val="00CC2B25"/>
    <w:rsid w:val="00CC3522"/>
    <w:rsid w:val="00CC374A"/>
    <w:rsid w:val="00CC5061"/>
    <w:rsid w:val="00CC5AB7"/>
    <w:rsid w:val="00CD0EA6"/>
    <w:rsid w:val="00CD0F92"/>
    <w:rsid w:val="00CD2397"/>
    <w:rsid w:val="00CD33FE"/>
    <w:rsid w:val="00CD3EF0"/>
    <w:rsid w:val="00CD558C"/>
    <w:rsid w:val="00CE0183"/>
    <w:rsid w:val="00CE053C"/>
    <w:rsid w:val="00CE0D64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28EB"/>
    <w:rsid w:val="00CF67DA"/>
    <w:rsid w:val="00CF7157"/>
    <w:rsid w:val="00CF72B9"/>
    <w:rsid w:val="00D005FB"/>
    <w:rsid w:val="00D01730"/>
    <w:rsid w:val="00D01C3E"/>
    <w:rsid w:val="00D01D14"/>
    <w:rsid w:val="00D01E56"/>
    <w:rsid w:val="00D0211F"/>
    <w:rsid w:val="00D03044"/>
    <w:rsid w:val="00D0383D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1EFB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2F2C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9DA"/>
    <w:rsid w:val="00D54C6D"/>
    <w:rsid w:val="00D54C79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518C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3BDF"/>
    <w:rsid w:val="00D9470D"/>
    <w:rsid w:val="00D94C6D"/>
    <w:rsid w:val="00D95648"/>
    <w:rsid w:val="00D96606"/>
    <w:rsid w:val="00D97FB8"/>
    <w:rsid w:val="00DA032A"/>
    <w:rsid w:val="00DA0DB2"/>
    <w:rsid w:val="00DA2E41"/>
    <w:rsid w:val="00DA389E"/>
    <w:rsid w:val="00DA5BB4"/>
    <w:rsid w:val="00DA6B5A"/>
    <w:rsid w:val="00DA6C5B"/>
    <w:rsid w:val="00DA791D"/>
    <w:rsid w:val="00DB005D"/>
    <w:rsid w:val="00DB105A"/>
    <w:rsid w:val="00DB155C"/>
    <w:rsid w:val="00DB1920"/>
    <w:rsid w:val="00DB2680"/>
    <w:rsid w:val="00DB36DE"/>
    <w:rsid w:val="00DB685D"/>
    <w:rsid w:val="00DB7D8C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127A"/>
    <w:rsid w:val="00DD2D6E"/>
    <w:rsid w:val="00DD3693"/>
    <w:rsid w:val="00DD3B00"/>
    <w:rsid w:val="00DD44E8"/>
    <w:rsid w:val="00DD471E"/>
    <w:rsid w:val="00DD5348"/>
    <w:rsid w:val="00DD55A1"/>
    <w:rsid w:val="00DD63A5"/>
    <w:rsid w:val="00DD6AE3"/>
    <w:rsid w:val="00DD7CD1"/>
    <w:rsid w:val="00DE1299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0F30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5D2C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2771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0F9"/>
    <w:rsid w:val="00E62F36"/>
    <w:rsid w:val="00E63718"/>
    <w:rsid w:val="00E6447B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2B87"/>
    <w:rsid w:val="00E831D2"/>
    <w:rsid w:val="00E844CD"/>
    <w:rsid w:val="00E852F6"/>
    <w:rsid w:val="00E854E5"/>
    <w:rsid w:val="00E87F72"/>
    <w:rsid w:val="00E911DF"/>
    <w:rsid w:val="00E91D01"/>
    <w:rsid w:val="00E9210C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3242"/>
    <w:rsid w:val="00EA4286"/>
    <w:rsid w:val="00EA64B4"/>
    <w:rsid w:val="00EA6CE6"/>
    <w:rsid w:val="00EB087E"/>
    <w:rsid w:val="00EB0986"/>
    <w:rsid w:val="00EB1646"/>
    <w:rsid w:val="00EB1D11"/>
    <w:rsid w:val="00EB1F75"/>
    <w:rsid w:val="00EB2600"/>
    <w:rsid w:val="00EB2EDD"/>
    <w:rsid w:val="00EB320F"/>
    <w:rsid w:val="00EB3432"/>
    <w:rsid w:val="00EB45BA"/>
    <w:rsid w:val="00EB5C6D"/>
    <w:rsid w:val="00EC0F7E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2C80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2CF8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5B75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014B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58CD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A347E3B"/>
  <w15:docId w15:val="{AEBC7B28-1FF3-4264-9F24-33A5065D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uiPriority w:val="9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uiPriority w:val="9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uiPriority w:val="99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uiPriority w:val="99"/>
    <w:rsid w:val="008954BD"/>
  </w:style>
  <w:style w:type="paragraph" w:styleId="a9">
    <w:name w:val="Body Text"/>
    <w:basedOn w:val="a0"/>
    <w:link w:val="aa"/>
    <w:uiPriority w:val="99"/>
    <w:rsid w:val="008954BD"/>
    <w:pPr>
      <w:spacing w:after="120"/>
    </w:pPr>
  </w:style>
  <w:style w:type="paragraph" w:styleId="ab">
    <w:name w:val="Body Text Indent"/>
    <w:basedOn w:val="a0"/>
    <w:link w:val="ac"/>
    <w:uiPriority w:val="99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uiPriority w:val="99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uiPriority w:val="99"/>
    <w:rsid w:val="00C577B6"/>
    <w:pPr>
      <w:spacing w:after="120" w:line="480" w:lineRule="auto"/>
    </w:pPr>
  </w:style>
  <w:style w:type="paragraph" w:styleId="af1">
    <w:name w:val="Title"/>
    <w:basedOn w:val="a0"/>
    <w:link w:val="af2"/>
    <w:uiPriority w:val="99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uiPriority w:val="99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uiPriority w:val="99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uiPriority w:val="99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uiPriority w:val="99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Заголовок Знак"/>
    <w:link w:val="af1"/>
    <w:uiPriority w:val="99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uiPriority w:val="99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uiPriority w:val="9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uiPriority w:val="9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uiPriority w:val="9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uiPriority w:val="99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  <w:style w:type="paragraph" w:customStyle="1" w:styleId="font5">
    <w:name w:val="font5"/>
    <w:basedOn w:val="a0"/>
    <w:rsid w:val="00D0383D"/>
    <w:pPr>
      <w:spacing w:before="100" w:beforeAutospacing="1" w:after="100" w:afterAutospacing="1"/>
    </w:pPr>
    <w:rPr>
      <w:i/>
      <w:iCs/>
      <w:color w:val="FF0000"/>
      <w:sz w:val="22"/>
      <w:szCs w:val="22"/>
    </w:rPr>
  </w:style>
  <w:style w:type="paragraph" w:customStyle="1" w:styleId="xl65">
    <w:name w:val="xl6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67">
    <w:name w:val="xl6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0">
    <w:name w:val="xl7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0"/>
    <w:rsid w:val="00D0383D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8">
    <w:name w:val="xl78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9">
    <w:name w:val="xl79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0"/>
    <w:rsid w:val="00D0383D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0">
    <w:name w:val="xl9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1">
    <w:name w:val="xl9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7">
    <w:name w:val="xl97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8">
    <w:name w:val="xl98"/>
    <w:basedOn w:val="a0"/>
    <w:rsid w:val="00D0383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1">
    <w:name w:val="xl11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16">
    <w:name w:val="xl11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7">
    <w:name w:val="xl11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8">
    <w:name w:val="xl11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1f2">
    <w:name w:val="Нет списка1"/>
    <w:next w:val="a3"/>
    <w:uiPriority w:val="99"/>
    <w:semiHidden/>
    <w:unhideWhenUsed/>
    <w:rsid w:val="004A5494"/>
  </w:style>
  <w:style w:type="paragraph" w:customStyle="1" w:styleId="afffd">
    <w:name w:val="Обращение"/>
    <w:basedOn w:val="a0"/>
    <w:next w:val="a0"/>
    <w:uiPriority w:val="99"/>
    <w:rsid w:val="004A5494"/>
    <w:pPr>
      <w:spacing w:before="240" w:after="120"/>
      <w:jc w:val="center"/>
    </w:pPr>
    <w:rPr>
      <w:b/>
      <w:sz w:val="26"/>
      <w:szCs w:val="20"/>
    </w:rPr>
  </w:style>
  <w:style w:type="paragraph" w:customStyle="1" w:styleId="afffe">
    <w:name w:val="Адресные реквизиты"/>
    <w:basedOn w:val="a9"/>
    <w:next w:val="a9"/>
    <w:uiPriority w:val="99"/>
    <w:rsid w:val="004A5494"/>
    <w:pPr>
      <w:spacing w:after="0"/>
    </w:pPr>
    <w:rPr>
      <w:rFonts w:eastAsia="Calibri"/>
      <w:sz w:val="16"/>
      <w:szCs w:val="20"/>
    </w:rPr>
  </w:style>
  <w:style w:type="paragraph" w:customStyle="1" w:styleId="affff">
    <w:name w:val="Адресат"/>
    <w:basedOn w:val="a0"/>
    <w:uiPriority w:val="99"/>
    <w:rsid w:val="004A5494"/>
    <w:pPr>
      <w:spacing w:before="120"/>
    </w:pPr>
    <w:rPr>
      <w:b/>
      <w:sz w:val="26"/>
      <w:szCs w:val="20"/>
    </w:rPr>
  </w:style>
  <w:style w:type="paragraph" w:customStyle="1" w:styleId="H4">
    <w:name w:val="H4"/>
    <w:basedOn w:val="a0"/>
    <w:next w:val="a0"/>
    <w:uiPriority w:val="99"/>
    <w:rsid w:val="004A5494"/>
    <w:pPr>
      <w:keepNext/>
      <w:spacing w:before="100" w:after="100"/>
      <w:outlineLvl w:val="4"/>
    </w:pPr>
    <w:rPr>
      <w:b/>
      <w:szCs w:val="20"/>
    </w:rPr>
  </w:style>
  <w:style w:type="paragraph" w:customStyle="1" w:styleId="affff0">
    <w:name w:val="Исполнитель"/>
    <w:basedOn w:val="a0"/>
    <w:autoRedefine/>
    <w:uiPriority w:val="99"/>
    <w:rsid w:val="004A5494"/>
    <w:pPr>
      <w:ind w:right="142"/>
    </w:pPr>
    <w:rPr>
      <w:b/>
      <w:sz w:val="20"/>
      <w:szCs w:val="20"/>
    </w:rPr>
  </w:style>
  <w:style w:type="paragraph" w:customStyle="1" w:styleId="affff1">
    <w:name w:val="Àäðåñíûå ðåêâèçèòû"/>
    <w:basedOn w:val="a9"/>
    <w:next w:val="a9"/>
    <w:uiPriority w:val="99"/>
    <w:rsid w:val="004A5494"/>
    <w:pPr>
      <w:spacing w:after="0"/>
    </w:pPr>
    <w:rPr>
      <w:rFonts w:eastAsia="Calibri"/>
      <w:sz w:val="16"/>
      <w:szCs w:val="20"/>
    </w:rPr>
  </w:style>
  <w:style w:type="character" w:styleId="affff2">
    <w:name w:val="Emphasis"/>
    <w:basedOn w:val="a1"/>
    <w:qFormat/>
    <w:rsid w:val="004A5494"/>
    <w:rPr>
      <w:i/>
      <w:iCs/>
    </w:rPr>
  </w:style>
  <w:style w:type="table" w:customStyle="1" w:styleId="2d">
    <w:name w:val="Сетка таблицы2"/>
    <w:basedOn w:val="a2"/>
    <w:next w:val="a5"/>
    <w:uiPriority w:val="59"/>
    <w:rsid w:val="004A5494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1"/>
    <w:uiPriority w:val="99"/>
    <w:semiHidden/>
    <w:unhideWhenUsed/>
    <w:rsid w:val="004A5494"/>
    <w:rPr>
      <w:color w:val="605E5C"/>
      <w:shd w:val="clear" w:color="auto" w:fill="E1DFDD"/>
    </w:rPr>
  </w:style>
  <w:style w:type="numbering" w:customStyle="1" w:styleId="2e">
    <w:name w:val="Нет списка2"/>
    <w:next w:val="a3"/>
    <w:uiPriority w:val="99"/>
    <w:semiHidden/>
    <w:unhideWhenUsed/>
    <w:rsid w:val="00B520C6"/>
  </w:style>
  <w:style w:type="table" w:customStyle="1" w:styleId="3a">
    <w:name w:val="Сетка таблицы3"/>
    <w:basedOn w:val="a2"/>
    <w:next w:val="a5"/>
    <w:uiPriority w:val="39"/>
    <w:rsid w:val="00B520C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B152-05D6-427E-B281-F595BED0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2029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2015-07-08T08:42:00Z</cp:lastPrinted>
  <dcterms:created xsi:type="dcterms:W3CDTF">2023-09-13T06:17:00Z</dcterms:created>
  <dcterms:modified xsi:type="dcterms:W3CDTF">2023-09-13T06:18:00Z</dcterms:modified>
</cp:coreProperties>
</file>